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B06" w:rsidRDefault="00BD4B06" w:rsidP="0092265B">
      <w:pPr>
        <w:jc w:val="center"/>
        <w:rPr>
          <w:rFonts w:ascii="Arial" w:hAnsi="Arial" w:cs="Arial"/>
          <w:b/>
        </w:rPr>
      </w:pPr>
      <w:r>
        <w:rPr>
          <w:rFonts w:ascii="Arial" w:hAnsi="Arial" w:cs="Arial"/>
          <w:b/>
        </w:rPr>
        <w:t>Frequently Asked Questions</w:t>
      </w:r>
      <w:r w:rsidR="0092265B">
        <w:rPr>
          <w:rFonts w:ascii="Arial" w:hAnsi="Arial" w:cs="Arial"/>
          <w:b/>
        </w:rPr>
        <w:t>:</w:t>
      </w:r>
    </w:p>
    <w:p w:rsidR="0092265B" w:rsidRDefault="0092265B" w:rsidP="0092265B">
      <w:pPr>
        <w:jc w:val="center"/>
        <w:rPr>
          <w:rFonts w:ascii="Arial" w:hAnsi="Arial" w:cs="Arial"/>
          <w:b/>
        </w:rPr>
      </w:pPr>
    </w:p>
    <w:p w:rsidR="0092265B" w:rsidRDefault="0092265B" w:rsidP="0092265B">
      <w:pPr>
        <w:jc w:val="center"/>
        <w:rPr>
          <w:rFonts w:ascii="Arial" w:hAnsi="Arial" w:cs="Arial"/>
          <w:b/>
        </w:rPr>
      </w:pPr>
      <w:r>
        <w:rPr>
          <w:rFonts w:ascii="Arial" w:hAnsi="Arial" w:cs="Arial"/>
          <w:b/>
        </w:rPr>
        <w:t>Domoic Acid and Razor Clam Closures</w:t>
      </w:r>
    </w:p>
    <w:p w:rsidR="0092265B" w:rsidRDefault="0092265B" w:rsidP="0092265B">
      <w:pPr>
        <w:jc w:val="center"/>
        <w:rPr>
          <w:rFonts w:ascii="Arial" w:hAnsi="Arial" w:cs="Arial"/>
          <w:b/>
        </w:rPr>
      </w:pPr>
    </w:p>
    <w:p w:rsidR="0092265B" w:rsidRPr="0092265B" w:rsidRDefault="00306B58" w:rsidP="0092265B">
      <w:pPr>
        <w:jc w:val="center"/>
        <w:rPr>
          <w:rFonts w:ascii="Arial" w:hAnsi="Arial" w:cs="Arial"/>
          <w:sz w:val="18"/>
          <w:szCs w:val="18"/>
        </w:rPr>
      </w:pPr>
      <w:r>
        <w:rPr>
          <w:rFonts w:ascii="Arial" w:hAnsi="Arial" w:cs="Arial"/>
          <w:sz w:val="18"/>
          <w:szCs w:val="18"/>
        </w:rPr>
        <w:t xml:space="preserve">Oregon Department of Fish and Wildlife, </w:t>
      </w:r>
      <w:bookmarkStart w:id="0" w:name="_GoBack"/>
      <w:bookmarkEnd w:id="0"/>
      <w:r w:rsidR="0092265B">
        <w:rPr>
          <w:rFonts w:ascii="Arial" w:hAnsi="Arial" w:cs="Arial"/>
          <w:sz w:val="18"/>
          <w:szCs w:val="18"/>
        </w:rPr>
        <w:t>March 2021</w:t>
      </w:r>
    </w:p>
    <w:p w:rsidR="00BD4B06" w:rsidRDefault="00BD4B06">
      <w:pPr>
        <w:rPr>
          <w:rFonts w:ascii="Arial" w:hAnsi="Arial" w:cs="Arial"/>
          <w:b/>
        </w:rPr>
      </w:pPr>
    </w:p>
    <w:p w:rsidR="00BD4B06" w:rsidRDefault="00BD4B06">
      <w:pPr>
        <w:rPr>
          <w:rFonts w:ascii="Arial" w:hAnsi="Arial" w:cs="Arial"/>
          <w:b/>
        </w:rPr>
      </w:pPr>
    </w:p>
    <w:p w:rsidR="00A9204E" w:rsidRDefault="00031AA3">
      <w:pPr>
        <w:rPr>
          <w:rFonts w:ascii="Arial" w:hAnsi="Arial" w:cs="Arial"/>
        </w:rPr>
      </w:pPr>
      <w:r>
        <w:rPr>
          <w:rFonts w:ascii="Arial" w:hAnsi="Arial" w:cs="Arial"/>
          <w:b/>
        </w:rPr>
        <w:t>When is razor clamming reopening on Clatsop Beach?</w:t>
      </w:r>
    </w:p>
    <w:p w:rsidR="00031AA3" w:rsidRDefault="00031AA3">
      <w:pPr>
        <w:rPr>
          <w:rFonts w:ascii="Arial" w:hAnsi="Arial" w:cs="Arial"/>
        </w:rPr>
      </w:pPr>
    </w:p>
    <w:p w:rsidR="00FD142A" w:rsidRDefault="00031AA3">
      <w:pPr>
        <w:rPr>
          <w:rFonts w:ascii="Arial" w:hAnsi="Arial" w:cs="Arial"/>
        </w:rPr>
      </w:pPr>
      <w:r>
        <w:rPr>
          <w:rFonts w:ascii="Arial" w:hAnsi="Arial" w:cs="Arial"/>
        </w:rPr>
        <w:t>Once two consecutive samples show domoic acid under the closure threshold.</w:t>
      </w:r>
      <w:r w:rsidR="00724062">
        <w:rPr>
          <w:rFonts w:ascii="Arial" w:hAnsi="Arial" w:cs="Arial"/>
        </w:rPr>
        <w:t xml:space="preserve"> Samples are collected every low tide series as conditions allow.</w:t>
      </w:r>
    </w:p>
    <w:p w:rsidR="00FD142A" w:rsidRDefault="00FD142A">
      <w:pPr>
        <w:rPr>
          <w:rFonts w:ascii="Arial" w:hAnsi="Arial" w:cs="Arial"/>
        </w:rPr>
      </w:pPr>
    </w:p>
    <w:p w:rsidR="00474D18" w:rsidRDefault="001143C9">
      <w:pPr>
        <w:rPr>
          <w:rFonts w:ascii="Arial" w:hAnsi="Arial" w:cs="Arial"/>
        </w:rPr>
      </w:pPr>
      <w:r>
        <w:rPr>
          <w:rFonts w:ascii="Arial" w:hAnsi="Arial" w:cs="Arial"/>
        </w:rPr>
        <w:t>However, razor clams are often slow to clear toxins from their tissues and a</w:t>
      </w:r>
      <w:r w:rsidR="00B30094">
        <w:rPr>
          <w:rFonts w:ascii="Arial" w:hAnsi="Arial" w:cs="Arial"/>
        </w:rPr>
        <w:t xml:space="preserve">n extended closure </w:t>
      </w:r>
      <w:r w:rsidR="00142E9C">
        <w:rPr>
          <w:rFonts w:ascii="Arial" w:hAnsi="Arial" w:cs="Arial"/>
        </w:rPr>
        <w:t xml:space="preserve">could </w:t>
      </w:r>
      <w:r>
        <w:rPr>
          <w:rFonts w:ascii="Arial" w:hAnsi="Arial" w:cs="Arial"/>
        </w:rPr>
        <w:t>occur</w:t>
      </w:r>
      <w:r w:rsidR="00142E9C">
        <w:rPr>
          <w:rFonts w:ascii="Arial" w:hAnsi="Arial" w:cs="Arial"/>
        </w:rPr>
        <w:t>. D</w:t>
      </w:r>
      <w:r w:rsidR="00031AA3">
        <w:rPr>
          <w:rFonts w:ascii="Arial" w:hAnsi="Arial" w:cs="Arial"/>
        </w:rPr>
        <w:t xml:space="preserve">omoic acid levels </w:t>
      </w:r>
      <w:r w:rsidR="00FD142A">
        <w:rPr>
          <w:rFonts w:ascii="Arial" w:hAnsi="Arial" w:cs="Arial"/>
        </w:rPr>
        <w:t>in Dec</w:t>
      </w:r>
      <w:r>
        <w:rPr>
          <w:rFonts w:ascii="Arial" w:hAnsi="Arial" w:cs="Arial"/>
        </w:rPr>
        <w:t>. 2020 we</w:t>
      </w:r>
      <w:r w:rsidR="00031AA3">
        <w:rPr>
          <w:rFonts w:ascii="Arial" w:hAnsi="Arial" w:cs="Arial"/>
        </w:rPr>
        <w:t>re twice what they were in</w:t>
      </w:r>
      <w:r w:rsidR="00FD142A">
        <w:rPr>
          <w:rFonts w:ascii="Arial" w:hAnsi="Arial" w:cs="Arial"/>
        </w:rPr>
        <w:t xml:space="preserve"> Dec. 2016 and that season did not reopen until</w:t>
      </w:r>
      <w:r w:rsidR="008C68C0">
        <w:rPr>
          <w:rFonts w:ascii="Arial" w:hAnsi="Arial" w:cs="Arial"/>
        </w:rPr>
        <w:t xml:space="preserve"> October 2017. </w:t>
      </w:r>
    </w:p>
    <w:p w:rsidR="009E6B58" w:rsidRDefault="009E6B58">
      <w:pPr>
        <w:rPr>
          <w:rFonts w:ascii="Arial" w:hAnsi="Arial" w:cs="Arial"/>
        </w:rPr>
      </w:pPr>
    </w:p>
    <w:p w:rsidR="00031AA3" w:rsidRDefault="00031AA3">
      <w:pPr>
        <w:rPr>
          <w:rFonts w:ascii="Arial" w:hAnsi="Arial" w:cs="Arial"/>
        </w:rPr>
      </w:pPr>
    </w:p>
    <w:p w:rsidR="00474D18" w:rsidRPr="003F6A1F" w:rsidRDefault="00474D18">
      <w:pPr>
        <w:rPr>
          <w:rFonts w:ascii="Arial" w:hAnsi="Arial" w:cs="Arial"/>
          <w:b/>
        </w:rPr>
      </w:pPr>
      <w:r w:rsidRPr="003F6A1F">
        <w:rPr>
          <w:rFonts w:ascii="Arial" w:hAnsi="Arial" w:cs="Arial"/>
          <w:b/>
        </w:rPr>
        <w:t xml:space="preserve">What caused the high domoic acid level </w:t>
      </w:r>
      <w:r w:rsidR="00031AA3">
        <w:rPr>
          <w:rFonts w:ascii="Arial" w:hAnsi="Arial" w:cs="Arial"/>
          <w:b/>
        </w:rPr>
        <w:t>in</w:t>
      </w:r>
      <w:r w:rsidRPr="003F6A1F">
        <w:rPr>
          <w:rFonts w:ascii="Arial" w:hAnsi="Arial" w:cs="Arial"/>
          <w:b/>
        </w:rPr>
        <w:t xml:space="preserve"> Clatsop Beach razor clams?</w:t>
      </w:r>
    </w:p>
    <w:p w:rsidR="008C68C0" w:rsidRDefault="008C68C0">
      <w:pPr>
        <w:rPr>
          <w:rFonts w:ascii="Arial" w:hAnsi="Arial" w:cs="Arial"/>
        </w:rPr>
      </w:pPr>
    </w:p>
    <w:p w:rsidR="00474D18" w:rsidRDefault="00474D18" w:rsidP="00474D18">
      <w:pPr>
        <w:rPr>
          <w:rFonts w:ascii="Arial" w:hAnsi="Arial" w:cs="Arial"/>
        </w:rPr>
      </w:pPr>
      <w:r>
        <w:rPr>
          <w:rFonts w:ascii="Arial" w:hAnsi="Arial" w:cs="Arial"/>
        </w:rPr>
        <w:t xml:space="preserve">A </w:t>
      </w:r>
      <w:r w:rsidR="00031AA3">
        <w:rPr>
          <w:rFonts w:ascii="Arial" w:hAnsi="Arial" w:cs="Arial"/>
        </w:rPr>
        <w:t>mix</w:t>
      </w:r>
      <w:r>
        <w:rPr>
          <w:rFonts w:ascii="Arial" w:hAnsi="Arial" w:cs="Arial"/>
        </w:rPr>
        <w:t xml:space="preserve"> of harmful algal blooms (HABs), weather, ocean currents, the clams’ own physiology</w:t>
      </w:r>
      <w:r w:rsidR="008C68C0">
        <w:rPr>
          <w:rFonts w:ascii="Arial" w:hAnsi="Arial" w:cs="Arial"/>
        </w:rPr>
        <w:t>, and a</w:t>
      </w:r>
      <w:r>
        <w:rPr>
          <w:rFonts w:ascii="Arial" w:hAnsi="Arial" w:cs="Arial"/>
        </w:rPr>
        <w:t xml:space="preserve"> lack of available food for the clams</w:t>
      </w:r>
      <w:r w:rsidR="00031AA3">
        <w:rPr>
          <w:rFonts w:ascii="Arial" w:hAnsi="Arial" w:cs="Arial"/>
        </w:rPr>
        <w:t xml:space="preserve"> (</w:t>
      </w:r>
      <w:r>
        <w:rPr>
          <w:rFonts w:ascii="Arial" w:hAnsi="Arial" w:cs="Arial"/>
        </w:rPr>
        <w:t>common in fall and winter</w:t>
      </w:r>
      <w:r w:rsidR="00031AA3">
        <w:rPr>
          <w:rFonts w:ascii="Arial" w:hAnsi="Arial" w:cs="Arial"/>
        </w:rPr>
        <w:t>)</w:t>
      </w:r>
      <w:r w:rsidR="008C68C0">
        <w:rPr>
          <w:rFonts w:ascii="Arial" w:hAnsi="Arial" w:cs="Arial"/>
        </w:rPr>
        <w:t xml:space="preserve">. </w:t>
      </w:r>
    </w:p>
    <w:p w:rsidR="008C68C0" w:rsidRDefault="008C68C0" w:rsidP="00474D18">
      <w:pPr>
        <w:rPr>
          <w:rFonts w:ascii="Arial" w:hAnsi="Arial" w:cs="Arial"/>
        </w:rPr>
      </w:pPr>
    </w:p>
    <w:p w:rsidR="008C68C0" w:rsidRDefault="008C68C0" w:rsidP="00474D18">
      <w:pPr>
        <w:rPr>
          <w:rFonts w:ascii="Arial" w:hAnsi="Arial" w:cs="Arial"/>
        </w:rPr>
      </w:pPr>
      <w:r>
        <w:rPr>
          <w:rFonts w:ascii="Arial" w:hAnsi="Arial" w:cs="Arial"/>
        </w:rPr>
        <w:t>A late September “stall” in ocean current and winds caused an offshore HAB. The stall happened when the coastal current rem</w:t>
      </w:r>
      <w:r w:rsidR="00724062">
        <w:rPr>
          <w:rFonts w:ascii="Arial" w:hAnsi="Arial" w:cs="Arial"/>
        </w:rPr>
        <w:t>a</w:t>
      </w:r>
      <w:r>
        <w:rPr>
          <w:rFonts w:ascii="Arial" w:hAnsi="Arial" w:cs="Arial"/>
        </w:rPr>
        <w:t xml:space="preserve">ined southward instead of </w:t>
      </w:r>
      <w:r w:rsidR="001143C9">
        <w:rPr>
          <w:rFonts w:ascii="Arial" w:hAnsi="Arial" w:cs="Arial"/>
        </w:rPr>
        <w:t>t</w:t>
      </w:r>
      <w:r>
        <w:rPr>
          <w:rFonts w:ascii="Arial" w:hAnsi="Arial" w:cs="Arial"/>
        </w:rPr>
        <w:t>ransition</w:t>
      </w:r>
      <w:r w:rsidR="001143C9">
        <w:rPr>
          <w:rFonts w:ascii="Arial" w:hAnsi="Arial" w:cs="Arial"/>
        </w:rPr>
        <w:t>ing</w:t>
      </w:r>
      <w:r>
        <w:rPr>
          <w:rFonts w:ascii="Arial" w:hAnsi="Arial" w:cs="Arial"/>
        </w:rPr>
        <w:t xml:space="preserve"> northward</w:t>
      </w:r>
      <w:r w:rsidR="0037553A">
        <w:rPr>
          <w:rFonts w:ascii="Arial" w:hAnsi="Arial" w:cs="Arial"/>
        </w:rPr>
        <w:t xml:space="preserve"> (the fall transition)</w:t>
      </w:r>
      <w:r>
        <w:rPr>
          <w:rFonts w:ascii="Arial" w:hAnsi="Arial" w:cs="Arial"/>
        </w:rPr>
        <w:t>, and predominant winds were from the north rather than the south.</w:t>
      </w:r>
    </w:p>
    <w:p w:rsidR="00474D18" w:rsidRDefault="00474D18">
      <w:pPr>
        <w:rPr>
          <w:rFonts w:ascii="Arial" w:hAnsi="Arial" w:cs="Arial"/>
        </w:rPr>
      </w:pPr>
    </w:p>
    <w:p w:rsidR="002A1EFF" w:rsidRDefault="002A1EFF">
      <w:pPr>
        <w:rPr>
          <w:rFonts w:ascii="Arial" w:hAnsi="Arial" w:cs="Arial"/>
        </w:rPr>
      </w:pPr>
      <w:r>
        <w:rPr>
          <w:rFonts w:ascii="Arial" w:hAnsi="Arial" w:cs="Arial"/>
        </w:rPr>
        <w:t>That stall continued into October, pushing the HAB to the shoreline where Clatsop Beach clams were feeding</w:t>
      </w:r>
      <w:r w:rsidR="00724062">
        <w:rPr>
          <w:rFonts w:ascii="Arial" w:hAnsi="Arial" w:cs="Arial"/>
        </w:rPr>
        <w:t xml:space="preserve"> much more than other populations along the coast</w:t>
      </w:r>
      <w:r>
        <w:rPr>
          <w:rFonts w:ascii="Arial" w:hAnsi="Arial" w:cs="Arial"/>
        </w:rPr>
        <w:t xml:space="preserve">. </w:t>
      </w:r>
    </w:p>
    <w:p w:rsidR="000E3D8A" w:rsidRDefault="000E3D8A">
      <w:pPr>
        <w:rPr>
          <w:rFonts w:ascii="Arial" w:hAnsi="Arial" w:cs="Arial"/>
        </w:rPr>
      </w:pPr>
    </w:p>
    <w:p w:rsidR="000E3D8A" w:rsidRDefault="000E3D8A">
      <w:pPr>
        <w:rPr>
          <w:rFonts w:ascii="Arial" w:hAnsi="Arial" w:cs="Arial"/>
        </w:rPr>
      </w:pPr>
    </w:p>
    <w:p w:rsidR="000E3D8A" w:rsidRDefault="000E3D8A">
      <w:pPr>
        <w:rPr>
          <w:rFonts w:ascii="Arial" w:hAnsi="Arial" w:cs="Arial"/>
        </w:rPr>
      </w:pPr>
      <w:r>
        <w:rPr>
          <w:rFonts w:ascii="Arial" w:hAnsi="Arial" w:cs="Arial"/>
          <w:b/>
        </w:rPr>
        <w:t>What is a HAB and is it still active?</w:t>
      </w:r>
    </w:p>
    <w:p w:rsidR="000E3D8A" w:rsidRDefault="000E3D8A">
      <w:pPr>
        <w:rPr>
          <w:rFonts w:ascii="Arial" w:hAnsi="Arial" w:cs="Arial"/>
        </w:rPr>
      </w:pPr>
    </w:p>
    <w:p w:rsidR="000E3D8A" w:rsidRDefault="000E3D8A">
      <w:pPr>
        <w:rPr>
          <w:rFonts w:ascii="Arial" w:hAnsi="Arial" w:cs="Arial"/>
        </w:rPr>
      </w:pPr>
      <w:r>
        <w:rPr>
          <w:rFonts w:ascii="Arial" w:hAnsi="Arial" w:cs="Arial"/>
        </w:rPr>
        <w:t xml:space="preserve">A HAB is colonies of phytoplankton that grow out of control and produce toxins, like domoic acid that accumulates in the shellfish. </w:t>
      </w:r>
    </w:p>
    <w:p w:rsidR="00CD7E99" w:rsidRDefault="00CD7E99" w:rsidP="00CD7E99">
      <w:pPr>
        <w:rPr>
          <w:rFonts w:ascii="Arial" w:hAnsi="Arial" w:cs="Arial"/>
        </w:rPr>
      </w:pPr>
    </w:p>
    <w:p w:rsidR="00CD7E99" w:rsidRDefault="00CD7E99" w:rsidP="00CD7E99">
      <w:pPr>
        <w:rPr>
          <w:rFonts w:ascii="Arial" w:hAnsi="Arial" w:cs="Arial"/>
        </w:rPr>
      </w:pPr>
      <w:r>
        <w:rPr>
          <w:rFonts w:ascii="Arial" w:hAnsi="Arial" w:cs="Arial"/>
        </w:rPr>
        <w:t>The HAB broke up in November</w:t>
      </w:r>
      <w:r w:rsidR="00724062">
        <w:rPr>
          <w:rFonts w:ascii="Arial" w:hAnsi="Arial" w:cs="Arial"/>
        </w:rPr>
        <w:t xml:space="preserve"> when the fall transition began</w:t>
      </w:r>
      <w:r>
        <w:rPr>
          <w:rFonts w:ascii="Arial" w:hAnsi="Arial" w:cs="Arial"/>
        </w:rPr>
        <w:t>.</w:t>
      </w:r>
    </w:p>
    <w:p w:rsidR="009E6B58" w:rsidRDefault="009E6B58">
      <w:pPr>
        <w:rPr>
          <w:rFonts w:ascii="Arial" w:hAnsi="Arial" w:cs="Arial"/>
        </w:rPr>
      </w:pPr>
    </w:p>
    <w:p w:rsidR="009E6B58" w:rsidRDefault="009E6B58">
      <w:pPr>
        <w:rPr>
          <w:rFonts w:ascii="Arial" w:hAnsi="Arial" w:cs="Arial"/>
        </w:rPr>
      </w:pPr>
    </w:p>
    <w:p w:rsidR="009E6B58" w:rsidRDefault="009E6B58">
      <w:pPr>
        <w:rPr>
          <w:rFonts w:ascii="Arial" w:hAnsi="Arial" w:cs="Arial"/>
        </w:rPr>
      </w:pPr>
      <w:r>
        <w:rPr>
          <w:rFonts w:ascii="Arial" w:hAnsi="Arial" w:cs="Arial"/>
          <w:b/>
        </w:rPr>
        <w:t xml:space="preserve">If the HAB broke up, why </w:t>
      </w:r>
      <w:r w:rsidR="00FE48F8">
        <w:rPr>
          <w:rFonts w:ascii="Arial" w:hAnsi="Arial" w:cs="Arial"/>
          <w:b/>
        </w:rPr>
        <w:t>are</w:t>
      </w:r>
      <w:r>
        <w:rPr>
          <w:rFonts w:ascii="Arial" w:hAnsi="Arial" w:cs="Arial"/>
          <w:b/>
        </w:rPr>
        <w:t xml:space="preserve"> domoic acid levels still high in the clams?</w:t>
      </w:r>
    </w:p>
    <w:p w:rsidR="009E6B58" w:rsidRDefault="009E6B58">
      <w:pPr>
        <w:rPr>
          <w:rFonts w:ascii="Arial" w:hAnsi="Arial" w:cs="Arial"/>
        </w:rPr>
      </w:pPr>
    </w:p>
    <w:p w:rsidR="00CD7E99" w:rsidRDefault="009E6B58">
      <w:pPr>
        <w:rPr>
          <w:rFonts w:ascii="Arial" w:hAnsi="Arial" w:cs="Arial"/>
        </w:rPr>
      </w:pPr>
      <w:r>
        <w:rPr>
          <w:rFonts w:ascii="Arial" w:hAnsi="Arial" w:cs="Arial"/>
        </w:rPr>
        <w:t xml:space="preserve">Clatsop Beach </w:t>
      </w:r>
      <w:r w:rsidR="00CD7E99">
        <w:rPr>
          <w:rFonts w:ascii="Arial" w:hAnsi="Arial" w:cs="Arial"/>
        </w:rPr>
        <w:t xml:space="preserve">razor </w:t>
      </w:r>
      <w:r>
        <w:rPr>
          <w:rFonts w:ascii="Arial" w:hAnsi="Arial" w:cs="Arial"/>
        </w:rPr>
        <w:t>clams</w:t>
      </w:r>
      <w:r w:rsidR="00724062">
        <w:rPr>
          <w:rFonts w:ascii="Arial" w:hAnsi="Arial" w:cs="Arial"/>
        </w:rPr>
        <w:t xml:space="preserve"> currently</w:t>
      </w:r>
      <w:r>
        <w:rPr>
          <w:rFonts w:ascii="Arial" w:hAnsi="Arial" w:cs="Arial"/>
        </w:rPr>
        <w:t xml:space="preserve"> have the highest domoic acid levels in Oregon.</w:t>
      </w:r>
      <w:r w:rsidRPr="009E6B58">
        <w:rPr>
          <w:rFonts w:ascii="Arial" w:hAnsi="Arial" w:cs="Arial"/>
        </w:rPr>
        <w:t xml:space="preserve"> </w:t>
      </w:r>
      <w:r w:rsidR="00FE48F8">
        <w:rPr>
          <w:rFonts w:ascii="Arial" w:hAnsi="Arial" w:cs="Arial"/>
        </w:rPr>
        <w:t>The clams were actively feeding when the HAB came to shore</w:t>
      </w:r>
      <w:r w:rsidR="00CD7E99">
        <w:rPr>
          <w:rFonts w:ascii="Arial" w:hAnsi="Arial" w:cs="Arial"/>
        </w:rPr>
        <w:t xml:space="preserve"> and domoic acid rapidly built up in their tissues. </w:t>
      </w:r>
    </w:p>
    <w:p w:rsidR="00CD7E99" w:rsidRDefault="00CD7E99">
      <w:pPr>
        <w:rPr>
          <w:rFonts w:ascii="Arial" w:hAnsi="Arial" w:cs="Arial"/>
        </w:rPr>
      </w:pPr>
    </w:p>
    <w:p w:rsidR="00FE48F8" w:rsidRDefault="00CD7E99">
      <w:pPr>
        <w:rPr>
          <w:rFonts w:ascii="Arial" w:hAnsi="Arial" w:cs="Arial"/>
        </w:rPr>
      </w:pPr>
      <w:r>
        <w:rPr>
          <w:rFonts w:ascii="Arial" w:hAnsi="Arial" w:cs="Arial"/>
        </w:rPr>
        <w:t>With a lack of food during the fall and winter</w:t>
      </w:r>
      <w:r w:rsidR="00724062">
        <w:rPr>
          <w:rFonts w:ascii="Arial" w:hAnsi="Arial" w:cs="Arial"/>
        </w:rPr>
        <w:t>, which is not uncommon,</w:t>
      </w:r>
      <w:r>
        <w:rPr>
          <w:rFonts w:ascii="Arial" w:hAnsi="Arial" w:cs="Arial"/>
        </w:rPr>
        <w:t xml:space="preserve"> the clams use their energy reserves and their body size shrinks. Domoic acid is monitored in parts per million, so the smaller the clams become, the more domoic acid is concentrated in their tissues.</w:t>
      </w:r>
    </w:p>
    <w:p w:rsidR="00FE48F8" w:rsidRDefault="00FE48F8">
      <w:pPr>
        <w:rPr>
          <w:rFonts w:ascii="Arial" w:hAnsi="Arial" w:cs="Arial"/>
        </w:rPr>
      </w:pPr>
    </w:p>
    <w:p w:rsidR="00AE3188" w:rsidRDefault="00AE3188">
      <w:pPr>
        <w:rPr>
          <w:rFonts w:ascii="Arial" w:hAnsi="Arial" w:cs="Arial"/>
        </w:rPr>
      </w:pPr>
    </w:p>
    <w:p w:rsidR="002C106F" w:rsidRDefault="00814E6F">
      <w:pPr>
        <w:rPr>
          <w:rFonts w:ascii="Arial" w:hAnsi="Arial" w:cs="Arial"/>
        </w:rPr>
      </w:pPr>
      <w:bookmarkStart w:id="1" w:name="_Hlk65843276"/>
      <w:r>
        <w:rPr>
          <w:rFonts w:ascii="Arial" w:hAnsi="Arial" w:cs="Arial"/>
          <w:b/>
        </w:rPr>
        <w:t>We’ve never had these closures before, why so many now?</w:t>
      </w:r>
    </w:p>
    <w:p w:rsidR="00814E6F" w:rsidRDefault="00814E6F">
      <w:pPr>
        <w:rPr>
          <w:rFonts w:ascii="Arial" w:hAnsi="Arial" w:cs="Arial"/>
        </w:rPr>
      </w:pPr>
    </w:p>
    <w:p w:rsidR="00ED3015" w:rsidRDefault="00ED3015" w:rsidP="0089058A">
      <w:pPr>
        <w:rPr>
          <w:rFonts w:ascii="Arial" w:hAnsi="Arial" w:cs="Arial"/>
        </w:rPr>
      </w:pPr>
      <w:r>
        <w:rPr>
          <w:rFonts w:ascii="Arial" w:hAnsi="Arial" w:cs="Arial"/>
        </w:rPr>
        <w:lastRenderedPageBreak/>
        <w:t xml:space="preserve">Domoic acid was first detected in shellfish in the </w:t>
      </w:r>
      <w:r w:rsidR="00712E09">
        <w:rPr>
          <w:rFonts w:ascii="Arial" w:hAnsi="Arial" w:cs="Arial"/>
        </w:rPr>
        <w:t xml:space="preserve">Pacific Northwest </w:t>
      </w:r>
      <w:r>
        <w:rPr>
          <w:rFonts w:ascii="Arial" w:hAnsi="Arial" w:cs="Arial"/>
        </w:rPr>
        <w:t>in 1991</w:t>
      </w:r>
      <w:r w:rsidR="007C5E99">
        <w:rPr>
          <w:rFonts w:ascii="Arial" w:hAnsi="Arial" w:cs="Arial"/>
        </w:rPr>
        <w:t xml:space="preserve"> and resulted in the first domoic acid closure to razor clam harvesting that year</w:t>
      </w:r>
      <w:r>
        <w:rPr>
          <w:rFonts w:ascii="Arial" w:hAnsi="Arial" w:cs="Arial"/>
        </w:rPr>
        <w:t>. The phytoplankton that produces domoic acid (Pseudo-</w:t>
      </w:r>
      <w:proofErr w:type="spellStart"/>
      <w:r>
        <w:rPr>
          <w:rFonts w:ascii="Arial" w:hAnsi="Arial" w:cs="Arial"/>
        </w:rPr>
        <w:t>nitzschia</w:t>
      </w:r>
      <w:proofErr w:type="spellEnd"/>
      <w:r>
        <w:rPr>
          <w:rFonts w:ascii="Arial" w:hAnsi="Arial" w:cs="Arial"/>
        </w:rPr>
        <w:t xml:space="preserve">) is not new and has been observed in historic phytoplankton water samples over 100 years ago. </w:t>
      </w:r>
    </w:p>
    <w:p w:rsidR="00ED3015" w:rsidRDefault="00ED3015" w:rsidP="0089058A">
      <w:pPr>
        <w:rPr>
          <w:rFonts w:ascii="Arial" w:hAnsi="Arial" w:cs="Arial"/>
        </w:rPr>
      </w:pPr>
    </w:p>
    <w:p w:rsidR="00ED3015" w:rsidRDefault="00ED3015" w:rsidP="0089058A">
      <w:pPr>
        <w:rPr>
          <w:rFonts w:ascii="Arial" w:hAnsi="Arial" w:cs="Arial"/>
        </w:rPr>
      </w:pPr>
      <w:r>
        <w:rPr>
          <w:rFonts w:ascii="Arial" w:hAnsi="Arial" w:cs="Arial"/>
        </w:rPr>
        <w:t xml:space="preserve">It appears a shift in ocean conditions sometime in the late 1970s or 1980s produced ocean conditions and an environment </w:t>
      </w:r>
      <w:r w:rsidR="007C5E99">
        <w:rPr>
          <w:rFonts w:ascii="Arial" w:hAnsi="Arial" w:cs="Arial"/>
        </w:rPr>
        <w:t>favorable to</w:t>
      </w:r>
      <w:r>
        <w:rPr>
          <w:rFonts w:ascii="Arial" w:hAnsi="Arial" w:cs="Arial"/>
        </w:rPr>
        <w:t xml:space="preserve"> Pseudo-</w:t>
      </w:r>
      <w:proofErr w:type="spellStart"/>
      <w:r>
        <w:rPr>
          <w:rFonts w:ascii="Arial" w:hAnsi="Arial" w:cs="Arial"/>
        </w:rPr>
        <w:t>nitzschia</w:t>
      </w:r>
      <w:proofErr w:type="spellEnd"/>
      <w:r w:rsidR="00842423">
        <w:rPr>
          <w:rFonts w:ascii="Arial" w:hAnsi="Arial" w:cs="Arial"/>
        </w:rPr>
        <w:t>. As the conditions continued in that trajectory</w:t>
      </w:r>
      <w:r w:rsidR="00BD4B06">
        <w:rPr>
          <w:rFonts w:ascii="Arial" w:hAnsi="Arial" w:cs="Arial"/>
        </w:rPr>
        <w:t>,</w:t>
      </w:r>
      <w:r w:rsidR="00842423">
        <w:rPr>
          <w:rFonts w:ascii="Arial" w:hAnsi="Arial" w:cs="Arial"/>
        </w:rPr>
        <w:t xml:space="preserve"> HABs of the Pseudo-</w:t>
      </w:r>
      <w:proofErr w:type="spellStart"/>
      <w:r w:rsidR="00842423">
        <w:rPr>
          <w:rFonts w:ascii="Arial" w:hAnsi="Arial" w:cs="Arial"/>
        </w:rPr>
        <w:t>nitzschia</w:t>
      </w:r>
      <w:proofErr w:type="spellEnd"/>
      <w:r w:rsidR="00842423">
        <w:rPr>
          <w:rFonts w:ascii="Arial" w:hAnsi="Arial" w:cs="Arial"/>
        </w:rPr>
        <w:t xml:space="preserve"> have become more frequent and severe.</w:t>
      </w:r>
    </w:p>
    <w:p w:rsidR="00ED3015" w:rsidRDefault="00ED3015" w:rsidP="0089058A">
      <w:pPr>
        <w:rPr>
          <w:rFonts w:ascii="Arial" w:hAnsi="Arial" w:cs="Arial"/>
        </w:rPr>
      </w:pPr>
    </w:p>
    <w:p w:rsidR="0089058A" w:rsidRDefault="00842423" w:rsidP="0089058A">
      <w:pPr>
        <w:rPr>
          <w:rFonts w:ascii="Arial" w:hAnsi="Arial" w:cs="Arial"/>
        </w:rPr>
      </w:pPr>
      <w:r>
        <w:rPr>
          <w:rFonts w:ascii="Arial" w:hAnsi="Arial" w:cs="Arial"/>
        </w:rPr>
        <w:t xml:space="preserve">Recent closures can be attributed to </w:t>
      </w:r>
      <w:r w:rsidR="0089058A">
        <w:rPr>
          <w:rFonts w:ascii="Arial" w:hAnsi="Arial" w:cs="Arial"/>
        </w:rPr>
        <w:t>marine heat wave</w:t>
      </w:r>
      <w:r>
        <w:rPr>
          <w:rFonts w:ascii="Arial" w:hAnsi="Arial" w:cs="Arial"/>
        </w:rPr>
        <w:t>s</w:t>
      </w:r>
      <w:r w:rsidR="0089058A">
        <w:rPr>
          <w:rFonts w:ascii="Arial" w:hAnsi="Arial" w:cs="Arial"/>
        </w:rPr>
        <w:t xml:space="preserve"> (The Blob) </w:t>
      </w:r>
      <w:r>
        <w:rPr>
          <w:rFonts w:ascii="Arial" w:hAnsi="Arial" w:cs="Arial"/>
        </w:rPr>
        <w:t xml:space="preserve">which have </w:t>
      </w:r>
      <w:r w:rsidR="0089058A">
        <w:rPr>
          <w:rFonts w:ascii="Arial" w:hAnsi="Arial" w:cs="Arial"/>
        </w:rPr>
        <w:t>appeared off the Oregon coast in 2014</w:t>
      </w:r>
      <w:r>
        <w:rPr>
          <w:rFonts w:ascii="Arial" w:hAnsi="Arial" w:cs="Arial"/>
        </w:rPr>
        <w:t>, 2015, 2017, and 2019</w:t>
      </w:r>
      <w:r w:rsidR="0089058A">
        <w:rPr>
          <w:rFonts w:ascii="Arial" w:hAnsi="Arial" w:cs="Arial"/>
        </w:rPr>
        <w:t xml:space="preserve">. Warm water and high nutrient loads </w:t>
      </w:r>
      <w:r>
        <w:rPr>
          <w:rFonts w:ascii="Arial" w:hAnsi="Arial" w:cs="Arial"/>
        </w:rPr>
        <w:t xml:space="preserve">have </w:t>
      </w:r>
      <w:r w:rsidR="00BD4B06">
        <w:rPr>
          <w:rFonts w:ascii="Arial" w:hAnsi="Arial" w:cs="Arial"/>
        </w:rPr>
        <w:t xml:space="preserve">the potential to create conditions that produce </w:t>
      </w:r>
      <w:r w:rsidR="0089058A">
        <w:rPr>
          <w:rFonts w:ascii="Arial" w:hAnsi="Arial" w:cs="Arial"/>
        </w:rPr>
        <w:t>HAB</w:t>
      </w:r>
      <w:r w:rsidR="00BD4B06">
        <w:rPr>
          <w:rFonts w:ascii="Arial" w:hAnsi="Arial" w:cs="Arial"/>
        </w:rPr>
        <w:t>s</w:t>
      </w:r>
      <w:r w:rsidR="0089058A">
        <w:rPr>
          <w:rFonts w:ascii="Arial" w:hAnsi="Arial" w:cs="Arial"/>
        </w:rPr>
        <w:t xml:space="preserve"> on the West Coast t</w:t>
      </w:r>
      <w:r w:rsidR="00BD4B06">
        <w:rPr>
          <w:rFonts w:ascii="Arial" w:hAnsi="Arial" w:cs="Arial"/>
        </w:rPr>
        <w:t>hat can last for months, c</w:t>
      </w:r>
      <w:r w:rsidR="0089058A">
        <w:rPr>
          <w:rFonts w:ascii="Arial" w:hAnsi="Arial" w:cs="Arial"/>
        </w:rPr>
        <w:t>losing razor clam harvesting in Oregon</w:t>
      </w:r>
      <w:r w:rsidR="00BD4B06">
        <w:rPr>
          <w:rFonts w:ascii="Arial" w:hAnsi="Arial" w:cs="Arial"/>
        </w:rPr>
        <w:t xml:space="preserve">, </w:t>
      </w:r>
      <w:r w:rsidR="0089058A">
        <w:rPr>
          <w:rFonts w:ascii="Arial" w:hAnsi="Arial" w:cs="Arial"/>
        </w:rPr>
        <w:t>Washington</w:t>
      </w:r>
      <w:r w:rsidR="00BD4B06">
        <w:rPr>
          <w:rFonts w:ascii="Arial" w:hAnsi="Arial" w:cs="Arial"/>
        </w:rPr>
        <w:t xml:space="preserve"> and California</w:t>
      </w:r>
      <w:r w:rsidR="0089058A">
        <w:rPr>
          <w:rFonts w:ascii="Arial" w:hAnsi="Arial" w:cs="Arial"/>
        </w:rPr>
        <w:t>.</w:t>
      </w:r>
    </w:p>
    <w:p w:rsidR="00D551B0" w:rsidRDefault="00D551B0" w:rsidP="0089058A">
      <w:pPr>
        <w:rPr>
          <w:rFonts w:ascii="Arial" w:hAnsi="Arial" w:cs="Arial"/>
        </w:rPr>
      </w:pPr>
    </w:p>
    <w:p w:rsidR="008739F9" w:rsidRDefault="008739F9" w:rsidP="0089058A">
      <w:pPr>
        <w:rPr>
          <w:rFonts w:ascii="Arial" w:hAnsi="Arial" w:cs="Arial"/>
          <w:b/>
        </w:rPr>
      </w:pPr>
    </w:p>
    <w:p w:rsidR="00D551B0" w:rsidRDefault="00D551B0" w:rsidP="0089058A">
      <w:pPr>
        <w:rPr>
          <w:rFonts w:ascii="Arial" w:hAnsi="Arial" w:cs="Arial"/>
        </w:rPr>
      </w:pPr>
      <w:r>
        <w:rPr>
          <w:rFonts w:ascii="Arial" w:hAnsi="Arial" w:cs="Arial"/>
          <w:b/>
        </w:rPr>
        <w:t>Why isn’t mussel harvesting closed? Don’t they eat the same thing?</w:t>
      </w:r>
    </w:p>
    <w:p w:rsidR="00D551B0" w:rsidRDefault="00D551B0" w:rsidP="0089058A">
      <w:pPr>
        <w:rPr>
          <w:rFonts w:ascii="Arial" w:hAnsi="Arial" w:cs="Arial"/>
        </w:rPr>
      </w:pPr>
    </w:p>
    <w:p w:rsidR="00D551B0" w:rsidRDefault="00D551B0" w:rsidP="0089058A">
      <w:pPr>
        <w:rPr>
          <w:rFonts w:ascii="Arial" w:hAnsi="Arial" w:cs="Arial"/>
        </w:rPr>
      </w:pPr>
      <w:r w:rsidRPr="00D551B0">
        <w:rPr>
          <w:rFonts w:ascii="Arial" w:hAnsi="Arial" w:cs="Arial"/>
        </w:rPr>
        <w:t xml:space="preserve">Mussels do feed on phytoplankton like razor clams and can accumulate domoic acid but it is rare as they are more apt to accumulate the saxitoxin responsible for paralytic shellfish poisoning (PSP).  </w:t>
      </w:r>
    </w:p>
    <w:p w:rsidR="00D551B0" w:rsidRDefault="00D551B0" w:rsidP="0089058A">
      <w:pPr>
        <w:rPr>
          <w:rFonts w:ascii="Arial" w:hAnsi="Arial" w:cs="Arial"/>
        </w:rPr>
      </w:pPr>
    </w:p>
    <w:p w:rsidR="00D551B0" w:rsidRDefault="00D551B0" w:rsidP="0089058A">
      <w:pPr>
        <w:rPr>
          <w:rFonts w:ascii="Arial" w:hAnsi="Arial" w:cs="Arial"/>
        </w:rPr>
      </w:pPr>
      <w:r w:rsidRPr="00D551B0">
        <w:rPr>
          <w:rFonts w:ascii="Arial" w:hAnsi="Arial" w:cs="Arial"/>
        </w:rPr>
        <w:t xml:space="preserve">Due to their metabolism, </w:t>
      </w:r>
      <w:proofErr w:type="gramStart"/>
      <w:r w:rsidRPr="00D551B0">
        <w:rPr>
          <w:rFonts w:ascii="Arial" w:hAnsi="Arial" w:cs="Arial"/>
        </w:rPr>
        <w:t>mussels</w:t>
      </w:r>
      <w:proofErr w:type="gramEnd"/>
      <w:r w:rsidRPr="00D551B0">
        <w:rPr>
          <w:rFonts w:ascii="Arial" w:hAnsi="Arial" w:cs="Arial"/>
        </w:rPr>
        <w:t xml:space="preserve"> flush toxins very fast compared to razor clams. While it takes razor clams weeks or months to flush the toxins, mussels flush it from their tissue in days or</w:t>
      </w:r>
      <w:r>
        <w:rPr>
          <w:rFonts w:ascii="Arial" w:hAnsi="Arial" w:cs="Arial"/>
        </w:rPr>
        <w:t xml:space="preserve"> within</w:t>
      </w:r>
      <w:r w:rsidRPr="00D551B0">
        <w:rPr>
          <w:rFonts w:ascii="Arial" w:hAnsi="Arial" w:cs="Arial"/>
        </w:rPr>
        <w:t xml:space="preserve"> a week or two.  </w:t>
      </w:r>
    </w:p>
    <w:p w:rsidR="00D551B0" w:rsidRDefault="00D551B0" w:rsidP="0089058A">
      <w:pPr>
        <w:rPr>
          <w:rFonts w:ascii="Arial" w:hAnsi="Arial" w:cs="Arial"/>
        </w:rPr>
      </w:pPr>
    </w:p>
    <w:p w:rsidR="00D551B0" w:rsidRPr="00D551B0" w:rsidRDefault="00D551B0" w:rsidP="0089058A">
      <w:pPr>
        <w:rPr>
          <w:rFonts w:ascii="Arial" w:hAnsi="Arial" w:cs="Arial"/>
        </w:rPr>
      </w:pPr>
      <w:r w:rsidRPr="00D551B0">
        <w:rPr>
          <w:rFonts w:ascii="Arial" w:hAnsi="Arial" w:cs="Arial"/>
        </w:rPr>
        <w:t>If you see test results with toxins in mussels</w:t>
      </w:r>
      <w:r>
        <w:rPr>
          <w:rFonts w:ascii="Arial" w:hAnsi="Arial" w:cs="Arial"/>
        </w:rPr>
        <w:t>,</w:t>
      </w:r>
      <w:r w:rsidRPr="00D551B0">
        <w:rPr>
          <w:rFonts w:ascii="Arial" w:hAnsi="Arial" w:cs="Arial"/>
        </w:rPr>
        <w:t xml:space="preserve"> it means the testing was at the exact right time to detect the toxin and there was more than likely a lot of the toxin in the seawater that the mussels were exposed to.</w:t>
      </w:r>
    </w:p>
    <w:p w:rsidR="0089058A" w:rsidRDefault="0089058A" w:rsidP="0089058A">
      <w:pPr>
        <w:rPr>
          <w:rFonts w:ascii="Arial" w:hAnsi="Arial" w:cs="Arial"/>
        </w:rPr>
      </w:pPr>
    </w:p>
    <w:p w:rsidR="008739F9" w:rsidRPr="00D551B0" w:rsidRDefault="008739F9" w:rsidP="0089058A">
      <w:pPr>
        <w:rPr>
          <w:rFonts w:ascii="Arial" w:hAnsi="Arial" w:cs="Arial"/>
        </w:rPr>
      </w:pPr>
    </w:p>
    <w:p w:rsidR="009A5C7E" w:rsidRDefault="009A5C7E" w:rsidP="009A5C7E">
      <w:pPr>
        <w:rPr>
          <w:rFonts w:ascii="Arial" w:hAnsi="Arial" w:cs="Arial"/>
        </w:rPr>
      </w:pPr>
      <w:r>
        <w:rPr>
          <w:rFonts w:ascii="Arial" w:hAnsi="Arial" w:cs="Arial"/>
          <w:b/>
        </w:rPr>
        <w:t>Why are the razor clam domoic acid levels different between Clatsop and Long Beach, WA?</w:t>
      </w:r>
    </w:p>
    <w:p w:rsidR="009A5C7E" w:rsidRDefault="009A5C7E" w:rsidP="009A5C7E">
      <w:pPr>
        <w:rPr>
          <w:rFonts w:ascii="Arial" w:hAnsi="Arial" w:cs="Arial"/>
        </w:rPr>
      </w:pPr>
    </w:p>
    <w:p w:rsidR="009A5C7E" w:rsidRDefault="009A5C7E" w:rsidP="009A5C7E">
      <w:pPr>
        <w:rPr>
          <w:rFonts w:ascii="Arial" w:hAnsi="Arial" w:cs="Arial"/>
        </w:rPr>
      </w:pPr>
      <w:r>
        <w:rPr>
          <w:rFonts w:ascii="Arial" w:hAnsi="Arial" w:cs="Arial"/>
        </w:rPr>
        <w:t>Domoic acid levels remain high coastwide in both Oregon and Washington. Both states and California follow the same U.S. FDA protocols to monitor and test shellfish for biotoxins.</w:t>
      </w:r>
    </w:p>
    <w:p w:rsidR="009A5C7E" w:rsidRDefault="009A5C7E" w:rsidP="009A5C7E">
      <w:pPr>
        <w:rPr>
          <w:rFonts w:ascii="Arial" w:hAnsi="Arial" w:cs="Arial"/>
        </w:rPr>
      </w:pPr>
    </w:p>
    <w:p w:rsidR="009A5C7E" w:rsidRDefault="009A5C7E" w:rsidP="009A5C7E">
      <w:pPr>
        <w:rPr>
          <w:rFonts w:ascii="Arial" w:hAnsi="Arial" w:cs="Arial"/>
        </w:rPr>
      </w:pPr>
      <w:r>
        <w:rPr>
          <w:rFonts w:ascii="Arial" w:hAnsi="Arial" w:cs="Arial"/>
        </w:rPr>
        <w:t xml:space="preserve">Washington razor clam populations were not feeding as actively as Clatsop Beach clams during the HAB. As a result, the Washington razor clams did not accumulate near the domoic acid that Clatsop Beach clams did. </w:t>
      </w:r>
    </w:p>
    <w:p w:rsidR="009A5C7E" w:rsidRDefault="009A5C7E" w:rsidP="009A5C7E">
      <w:pPr>
        <w:rPr>
          <w:rFonts w:ascii="Arial" w:hAnsi="Arial" w:cs="Arial"/>
        </w:rPr>
      </w:pPr>
    </w:p>
    <w:p w:rsidR="00D551B0" w:rsidRDefault="00D551B0" w:rsidP="00D551B0">
      <w:pPr>
        <w:rPr>
          <w:rFonts w:ascii="Arial" w:hAnsi="Arial" w:cs="Arial"/>
          <w:b/>
        </w:rPr>
      </w:pPr>
    </w:p>
    <w:p w:rsidR="00D551B0" w:rsidRDefault="00D551B0" w:rsidP="00D551B0">
      <w:pPr>
        <w:rPr>
          <w:rFonts w:ascii="Arial" w:hAnsi="Arial" w:cs="Arial"/>
        </w:rPr>
      </w:pPr>
      <w:r>
        <w:rPr>
          <w:rFonts w:ascii="Arial" w:hAnsi="Arial" w:cs="Arial"/>
          <w:b/>
        </w:rPr>
        <w:t>Why is there an annual razor clam closure on Clatsop Beach?</w:t>
      </w:r>
    </w:p>
    <w:p w:rsidR="00D551B0" w:rsidRDefault="00D551B0" w:rsidP="00D551B0">
      <w:pPr>
        <w:rPr>
          <w:rFonts w:ascii="Arial" w:hAnsi="Arial" w:cs="Arial"/>
        </w:rPr>
      </w:pPr>
    </w:p>
    <w:p w:rsidR="00D551B0" w:rsidRDefault="00D551B0" w:rsidP="00D551B0">
      <w:pPr>
        <w:rPr>
          <w:rFonts w:ascii="Arial" w:hAnsi="Arial" w:cs="Arial"/>
        </w:rPr>
      </w:pPr>
      <w:r>
        <w:rPr>
          <w:rFonts w:ascii="Arial" w:hAnsi="Arial" w:cs="Arial"/>
        </w:rPr>
        <w:t xml:space="preserve">Razor clams are normally closed July 15 – Sept. 30 on Clatsop Beach to prevent disturbing the young razor clams and give them a chance to establish themselves on the beach during summer. This increases the chance for good recruitment and improves future razor clam harvesting. </w:t>
      </w:r>
    </w:p>
    <w:p w:rsidR="00D551B0" w:rsidRDefault="00D551B0" w:rsidP="00D551B0">
      <w:pPr>
        <w:rPr>
          <w:rFonts w:ascii="Arial" w:hAnsi="Arial" w:cs="Arial"/>
        </w:rPr>
      </w:pPr>
    </w:p>
    <w:p w:rsidR="00D551B0" w:rsidRDefault="00D551B0" w:rsidP="00D551B0">
      <w:pPr>
        <w:rPr>
          <w:rFonts w:ascii="Arial" w:hAnsi="Arial" w:cs="Arial"/>
        </w:rPr>
      </w:pPr>
      <w:r>
        <w:rPr>
          <w:rFonts w:ascii="Arial" w:hAnsi="Arial" w:cs="Arial"/>
        </w:rPr>
        <w:t xml:space="preserve">The annual conservation closure has been in place since 1967. </w:t>
      </w:r>
    </w:p>
    <w:p w:rsidR="00D551B0" w:rsidRDefault="00D551B0" w:rsidP="00D551B0">
      <w:pPr>
        <w:rPr>
          <w:rFonts w:ascii="Arial" w:hAnsi="Arial" w:cs="Arial"/>
        </w:rPr>
      </w:pPr>
    </w:p>
    <w:p w:rsidR="00174506" w:rsidRDefault="00174506">
      <w:pPr>
        <w:rPr>
          <w:rFonts w:ascii="Arial" w:hAnsi="Arial" w:cs="Arial"/>
        </w:rPr>
      </w:pPr>
    </w:p>
    <w:p w:rsidR="00174506" w:rsidRDefault="000801A8">
      <w:pPr>
        <w:rPr>
          <w:rFonts w:ascii="Arial" w:hAnsi="Arial" w:cs="Arial"/>
        </w:rPr>
      </w:pPr>
      <w:r>
        <w:rPr>
          <w:rFonts w:ascii="Arial" w:hAnsi="Arial" w:cs="Arial"/>
          <w:b/>
        </w:rPr>
        <w:lastRenderedPageBreak/>
        <w:t>Do offshore earthquakes cause HABs?</w:t>
      </w:r>
    </w:p>
    <w:p w:rsidR="000801A8" w:rsidRDefault="000801A8">
      <w:pPr>
        <w:rPr>
          <w:rFonts w:ascii="Arial" w:hAnsi="Arial" w:cs="Arial"/>
        </w:rPr>
      </w:pPr>
    </w:p>
    <w:p w:rsidR="0089058A" w:rsidRDefault="0089058A" w:rsidP="0089058A">
      <w:pPr>
        <w:rPr>
          <w:rFonts w:ascii="Arial" w:hAnsi="Arial" w:cs="Arial"/>
        </w:rPr>
      </w:pPr>
      <w:r>
        <w:rPr>
          <w:rFonts w:ascii="Arial" w:hAnsi="Arial" w:cs="Arial"/>
        </w:rPr>
        <w:t>No</w:t>
      </w:r>
      <w:r w:rsidR="00ED3015">
        <w:rPr>
          <w:rFonts w:ascii="Arial" w:hAnsi="Arial" w:cs="Arial"/>
        </w:rPr>
        <w:t xml:space="preserve">, HABs are caused by phytoplankton colonies </w:t>
      </w:r>
      <w:r w:rsidR="007C5E99">
        <w:rPr>
          <w:rFonts w:ascii="Arial" w:hAnsi="Arial" w:cs="Arial"/>
        </w:rPr>
        <w:t>that grow</w:t>
      </w:r>
      <w:r w:rsidR="00ED3015">
        <w:rPr>
          <w:rFonts w:ascii="Arial" w:hAnsi="Arial" w:cs="Arial"/>
        </w:rPr>
        <w:t xml:space="preserve"> out of control</w:t>
      </w:r>
      <w:r w:rsidR="007C5E99">
        <w:rPr>
          <w:rFonts w:ascii="Arial" w:hAnsi="Arial" w:cs="Arial"/>
        </w:rPr>
        <w:t xml:space="preserve"> and produce toxins</w:t>
      </w:r>
      <w:r w:rsidR="00ED3015">
        <w:rPr>
          <w:rFonts w:ascii="Arial" w:hAnsi="Arial" w:cs="Arial"/>
        </w:rPr>
        <w:t>.</w:t>
      </w:r>
    </w:p>
    <w:p w:rsidR="000801A8" w:rsidRDefault="000801A8">
      <w:pPr>
        <w:rPr>
          <w:rFonts w:ascii="Arial" w:hAnsi="Arial" w:cs="Arial"/>
        </w:rPr>
      </w:pPr>
    </w:p>
    <w:p w:rsidR="00ED3015" w:rsidRDefault="00ED3015">
      <w:pPr>
        <w:rPr>
          <w:rFonts w:ascii="Arial" w:hAnsi="Arial" w:cs="Arial"/>
          <w:b/>
        </w:rPr>
      </w:pPr>
    </w:p>
    <w:p w:rsidR="000801A8" w:rsidRDefault="000801A8">
      <w:pPr>
        <w:rPr>
          <w:rFonts w:ascii="Arial" w:hAnsi="Arial" w:cs="Arial"/>
        </w:rPr>
      </w:pPr>
      <w:r>
        <w:rPr>
          <w:rFonts w:ascii="Arial" w:hAnsi="Arial" w:cs="Arial"/>
          <w:b/>
        </w:rPr>
        <w:t>Did radiation from Fukushima cause the October HAB?</w:t>
      </w:r>
    </w:p>
    <w:p w:rsidR="000801A8" w:rsidRDefault="000801A8">
      <w:pPr>
        <w:rPr>
          <w:rFonts w:ascii="Arial" w:hAnsi="Arial" w:cs="Arial"/>
        </w:rPr>
      </w:pPr>
    </w:p>
    <w:p w:rsidR="0089058A" w:rsidRDefault="00ED3015">
      <w:pPr>
        <w:rPr>
          <w:rFonts w:ascii="Arial" w:hAnsi="Arial" w:cs="Arial"/>
        </w:rPr>
      </w:pPr>
      <w:r>
        <w:rPr>
          <w:rFonts w:ascii="Arial" w:hAnsi="Arial" w:cs="Arial"/>
        </w:rPr>
        <w:t xml:space="preserve">No, </w:t>
      </w:r>
      <w:r w:rsidR="0089058A">
        <w:rPr>
          <w:rFonts w:ascii="Arial" w:hAnsi="Arial" w:cs="Arial"/>
        </w:rPr>
        <w:t xml:space="preserve">HABs are caused by phytoplankton colonies </w:t>
      </w:r>
      <w:r w:rsidR="007C5E99">
        <w:rPr>
          <w:rFonts w:ascii="Arial" w:hAnsi="Arial" w:cs="Arial"/>
        </w:rPr>
        <w:t xml:space="preserve">that </w:t>
      </w:r>
      <w:r w:rsidR="0089058A">
        <w:rPr>
          <w:rFonts w:ascii="Arial" w:hAnsi="Arial" w:cs="Arial"/>
        </w:rPr>
        <w:t>grow</w:t>
      </w:r>
      <w:r w:rsidR="007C5E99">
        <w:rPr>
          <w:rFonts w:ascii="Arial" w:hAnsi="Arial" w:cs="Arial"/>
        </w:rPr>
        <w:t xml:space="preserve"> o</w:t>
      </w:r>
      <w:r w:rsidR="0089058A">
        <w:rPr>
          <w:rFonts w:ascii="Arial" w:hAnsi="Arial" w:cs="Arial"/>
        </w:rPr>
        <w:t>ut of control</w:t>
      </w:r>
      <w:r w:rsidR="00F417B7">
        <w:rPr>
          <w:rFonts w:ascii="Arial" w:hAnsi="Arial" w:cs="Arial"/>
        </w:rPr>
        <w:t xml:space="preserve"> and produce toxins</w:t>
      </w:r>
      <w:r w:rsidR="0089058A">
        <w:rPr>
          <w:rFonts w:ascii="Arial" w:hAnsi="Arial" w:cs="Arial"/>
        </w:rPr>
        <w:t>.</w:t>
      </w:r>
    </w:p>
    <w:p w:rsidR="000801A8" w:rsidRDefault="000801A8">
      <w:pPr>
        <w:rPr>
          <w:rFonts w:ascii="Arial" w:hAnsi="Arial" w:cs="Arial"/>
        </w:rPr>
      </w:pPr>
    </w:p>
    <w:p w:rsidR="0089058A" w:rsidRDefault="0089058A">
      <w:pPr>
        <w:rPr>
          <w:rFonts w:ascii="Arial" w:hAnsi="Arial" w:cs="Arial"/>
        </w:rPr>
      </w:pPr>
    </w:p>
    <w:p w:rsidR="009A5C7E" w:rsidRDefault="009A5C7E" w:rsidP="009A5C7E">
      <w:pPr>
        <w:jc w:val="center"/>
        <w:rPr>
          <w:rFonts w:ascii="Arial" w:hAnsi="Arial" w:cs="Arial"/>
        </w:rPr>
      </w:pPr>
      <w:r>
        <w:rPr>
          <w:rFonts w:ascii="Arial" w:hAnsi="Arial" w:cs="Arial"/>
        </w:rPr>
        <w:t>###</w:t>
      </w:r>
      <w:bookmarkEnd w:id="1"/>
    </w:p>
    <w:sectPr w:rsidR="009A5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18"/>
    <w:rsid w:val="000223F3"/>
    <w:rsid w:val="00026B44"/>
    <w:rsid w:val="00031AA3"/>
    <w:rsid w:val="000801A8"/>
    <w:rsid w:val="000E3D8A"/>
    <w:rsid w:val="001143C9"/>
    <w:rsid w:val="00142E9C"/>
    <w:rsid w:val="00165661"/>
    <w:rsid w:val="00174506"/>
    <w:rsid w:val="002A1EFF"/>
    <w:rsid w:val="002C106F"/>
    <w:rsid w:val="00306B58"/>
    <w:rsid w:val="003148C8"/>
    <w:rsid w:val="00371391"/>
    <w:rsid w:val="0037553A"/>
    <w:rsid w:val="00385A1A"/>
    <w:rsid w:val="003F6A1F"/>
    <w:rsid w:val="00474D18"/>
    <w:rsid w:val="00492FDF"/>
    <w:rsid w:val="00564F3C"/>
    <w:rsid w:val="00645252"/>
    <w:rsid w:val="006D3D74"/>
    <w:rsid w:val="00712E09"/>
    <w:rsid w:val="00724062"/>
    <w:rsid w:val="007C5E99"/>
    <w:rsid w:val="00801129"/>
    <w:rsid w:val="00814E6F"/>
    <w:rsid w:val="0083569A"/>
    <w:rsid w:val="00842423"/>
    <w:rsid w:val="008739F9"/>
    <w:rsid w:val="0089058A"/>
    <w:rsid w:val="008C68C0"/>
    <w:rsid w:val="0092265B"/>
    <w:rsid w:val="009A5C7E"/>
    <w:rsid w:val="009E6B58"/>
    <w:rsid w:val="00A536ED"/>
    <w:rsid w:val="00A9204E"/>
    <w:rsid w:val="00AE3188"/>
    <w:rsid w:val="00B30094"/>
    <w:rsid w:val="00BD4B06"/>
    <w:rsid w:val="00CD7E99"/>
    <w:rsid w:val="00CF7F78"/>
    <w:rsid w:val="00D551B0"/>
    <w:rsid w:val="00ED3015"/>
    <w:rsid w:val="00F417B7"/>
    <w:rsid w:val="00FD142A"/>
    <w:rsid w:val="00FE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1CA0"/>
  <w15:chartTrackingRefBased/>
  <w15:docId w15:val="{1F5C19FC-D2A7-4AE6-A82B-99582791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58448">
      <w:bodyDiv w:val="1"/>
      <w:marLeft w:val="0"/>
      <w:marRight w:val="0"/>
      <w:marTop w:val="0"/>
      <w:marBottom w:val="0"/>
      <w:divBdr>
        <w:top w:val="none" w:sz="0" w:space="0" w:color="auto"/>
        <w:left w:val="none" w:sz="0" w:space="0" w:color="auto"/>
        <w:bottom w:val="none" w:sz="0" w:space="0" w:color="auto"/>
        <w:right w:val="none" w:sz="0" w:space="0" w:color="auto"/>
      </w:divBdr>
    </w:div>
    <w:div w:id="1128430650">
      <w:bodyDiv w:val="1"/>
      <w:marLeft w:val="0"/>
      <w:marRight w:val="0"/>
      <w:marTop w:val="0"/>
      <w:marBottom w:val="0"/>
      <w:divBdr>
        <w:top w:val="none" w:sz="0" w:space="0" w:color="auto"/>
        <w:left w:val="none" w:sz="0" w:space="0" w:color="auto"/>
        <w:bottom w:val="none" w:sz="0" w:space="0" w:color="auto"/>
        <w:right w:val="none" w:sz="0" w:space="0" w:color="auto"/>
      </w:divBdr>
    </w:div>
    <w:div w:id="17058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n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 Dugan</dc:creator>
  <cp:keywords/>
  <dc:description/>
  <cp:lastModifiedBy>Jessica Sall</cp:lastModifiedBy>
  <cp:revision>2</cp:revision>
  <dcterms:created xsi:type="dcterms:W3CDTF">2021-03-31T18:34:00Z</dcterms:created>
  <dcterms:modified xsi:type="dcterms:W3CDTF">2021-03-31T18:34:00Z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